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09" w:rsidRDefault="00801A09">
      <w:pPr>
        <w:pStyle w:val="F2-ZkladnText"/>
        <w:rPr>
          <w:rFonts w:ascii="Times New Roman" w:hAnsi="Times New Roman"/>
          <w:b/>
          <w:sz w:val="22"/>
          <w:szCs w:val="22"/>
        </w:rPr>
      </w:pPr>
    </w:p>
    <w:p w:rsidR="00395CAF" w:rsidRDefault="00F36743" w:rsidP="00505C77">
      <w:pPr>
        <w:pStyle w:val="F2-ZkladnText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Obec Malinovo, L. Svobodu 17, 900 45 Malinovo, kontakt: </w:t>
      </w:r>
      <w:hyperlink r:id="rId7" w:history="1">
        <w:r>
          <w:rPr>
            <w:rStyle w:val="Hypertextovprepojenie"/>
            <w:rFonts w:ascii="Times New Roman" w:hAnsi="Times New Roman"/>
            <w:b/>
            <w:sz w:val="22"/>
            <w:szCs w:val="22"/>
          </w:rPr>
          <w:t>dane@malinovo.sk</w:t>
        </w:r>
      </w:hyperlink>
      <w:r>
        <w:rPr>
          <w:rFonts w:ascii="Times New Roman" w:hAnsi="Times New Roman"/>
          <w:b/>
          <w:sz w:val="22"/>
          <w:szCs w:val="22"/>
        </w:rPr>
        <w:t xml:space="preserve">, tel. </w:t>
      </w:r>
      <w:r w:rsidR="00505C77" w:rsidRPr="00505C77">
        <w:rPr>
          <w:rFonts w:ascii="Times New Roman" w:hAnsi="Times New Roman"/>
          <w:sz w:val="22"/>
          <w:szCs w:val="22"/>
        </w:rPr>
        <w:t>0903/776655, 02/459</w:t>
      </w:r>
      <w:r w:rsidR="007D628C">
        <w:rPr>
          <w:rFonts w:ascii="Times New Roman" w:hAnsi="Times New Roman"/>
          <w:sz w:val="22"/>
          <w:szCs w:val="22"/>
        </w:rPr>
        <w:t>55</w:t>
      </w:r>
      <w:bookmarkStart w:id="0" w:name="_GoBack"/>
      <w:bookmarkEnd w:id="0"/>
      <w:r w:rsidR="00505C77" w:rsidRPr="00505C77">
        <w:rPr>
          <w:rFonts w:ascii="Times New Roman" w:hAnsi="Times New Roman"/>
          <w:sz w:val="22"/>
          <w:szCs w:val="22"/>
        </w:rPr>
        <w:t>109</w:t>
      </w:r>
    </w:p>
    <w:p w:rsidR="00395CAF" w:rsidRDefault="00395CAF">
      <w:pPr>
        <w:pStyle w:val="Obrzky"/>
        <w:jc w:val="center"/>
        <w:rPr>
          <w:b/>
          <w:bCs/>
          <w:sz w:val="22"/>
          <w:szCs w:val="22"/>
          <w:lang w:val="sk-SK"/>
        </w:rPr>
      </w:pPr>
    </w:p>
    <w:p w:rsidR="00395CAF" w:rsidRDefault="00F36743">
      <w:pPr>
        <w:pStyle w:val="Obrzky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ŽIADOSŤ O  ZAPOJENIE DO SYSTÉMU ZBERU BIOLOGICKY ROZLOŽITEĽNÉHO ODPADU ZO ZÁHRAD</w:t>
      </w:r>
    </w:p>
    <w:p w:rsidR="00395CAF" w:rsidRDefault="00395CAF">
      <w:pPr>
        <w:pStyle w:val="Obrzky"/>
        <w:spacing w:line="360" w:lineRule="auto"/>
        <w:jc w:val="center"/>
        <w:rPr>
          <w:b/>
          <w:bCs/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Meno a priezvisko (titul)</w:t>
      </w:r>
      <w:r>
        <w:rPr>
          <w:sz w:val="22"/>
          <w:szCs w:val="22"/>
          <w:lang w:val="sk-SK"/>
        </w:rPr>
        <w:t>:</w:t>
      </w: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 </w:t>
      </w:r>
    </w:p>
    <w:p w:rsidR="00395CAF" w:rsidRDefault="00395CAF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Ulica: ................................................................. Orientačné č.: ................. </w:t>
      </w:r>
      <w:proofErr w:type="spellStart"/>
      <w:r>
        <w:rPr>
          <w:sz w:val="22"/>
          <w:szCs w:val="22"/>
          <w:lang w:val="sk-SK"/>
        </w:rPr>
        <w:t>Súp</w:t>
      </w:r>
      <w:proofErr w:type="spellEnd"/>
      <w:r>
        <w:rPr>
          <w:sz w:val="22"/>
          <w:szCs w:val="22"/>
          <w:lang w:val="sk-SK"/>
        </w:rPr>
        <w:t xml:space="preserve">. číslo: ................ </w:t>
      </w:r>
    </w:p>
    <w:p w:rsidR="00395CAF" w:rsidRDefault="00395CAF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Obec, PSČ .......................................................................................................................…..................</w:t>
      </w:r>
    </w:p>
    <w:p w:rsidR="00395CAF" w:rsidRDefault="00395CAF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sz w:val="22"/>
          <w:szCs w:val="22"/>
          <w:lang w:val="sk-SK"/>
        </w:rPr>
      </w:pPr>
    </w:p>
    <w:p w:rsidR="00395CAF" w:rsidRDefault="00F36743">
      <w:pPr>
        <w:pStyle w:val="Obrzk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Telefón: .........................................e-mailová adresa: .............................................................................</w:t>
      </w:r>
    </w:p>
    <w:p w:rsidR="00395CAF" w:rsidRDefault="00395CAF">
      <w:pPr>
        <w:pStyle w:val="Obrzky"/>
        <w:spacing w:line="360" w:lineRule="auto"/>
        <w:ind w:left="360"/>
        <w:rPr>
          <w:b/>
          <w:bCs/>
          <w:sz w:val="22"/>
          <w:szCs w:val="22"/>
          <w:lang w:val="sk-SK"/>
        </w:rPr>
      </w:pPr>
    </w:p>
    <w:p w:rsidR="00395CAF" w:rsidRDefault="00F36743">
      <w:pPr>
        <w:pStyle w:val="Obrzky"/>
        <w:spacing w:line="360" w:lineRule="auto"/>
        <w:ind w:left="360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A. VZNIK ZAPOJENIA DO SYSTÉMU ZBERU BRO </w:t>
      </w:r>
    </w:p>
    <w:p w:rsidR="00395CAF" w:rsidRDefault="00F36743">
      <w:pPr>
        <w:pStyle w:val="Obrzky"/>
        <w:spacing w:line="360" w:lineRule="auto"/>
        <w:ind w:left="360"/>
      </w:pPr>
      <w:r>
        <w:rPr>
          <w:b/>
          <w:bCs/>
          <w:sz w:val="22"/>
          <w:szCs w:val="22"/>
          <w:lang w:val="sk-SK"/>
        </w:rPr>
        <w:t xml:space="preserve">       </w:t>
      </w:r>
    </w:p>
    <w:p w:rsidR="00395CAF" w:rsidRDefault="009B6BE8">
      <w:pPr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="00F36743">
        <w:rPr>
          <w:rFonts w:ascii="Times New Roman" w:hAnsi="Times New Roman"/>
        </w:rPr>
        <w:t xml:space="preserve">    I. Žiadosť o dodanie </w:t>
      </w:r>
      <w:proofErr w:type="spellStart"/>
      <w:r w:rsidR="00F36743">
        <w:rPr>
          <w:rFonts w:ascii="Times New Roman" w:hAnsi="Times New Roman"/>
        </w:rPr>
        <w:t>kompostovacieho</w:t>
      </w:r>
      <w:proofErr w:type="spellEnd"/>
      <w:r w:rsidR="00F36743">
        <w:rPr>
          <w:rFonts w:ascii="Times New Roman" w:hAnsi="Times New Roman"/>
        </w:rPr>
        <w:t xml:space="preserve"> zásobníka alebo </w:t>
      </w:r>
      <w:r w:rsidR="00F36743" w:rsidRPr="009B6BE8">
        <w:rPr>
          <w:rFonts w:ascii="Times New Roman" w:hAnsi="Times New Roman"/>
          <w:b/>
          <w:u w:val="single"/>
        </w:rPr>
        <w:t>zbernej nádoby*</w:t>
      </w:r>
      <w:r w:rsidR="00F36743">
        <w:rPr>
          <w:rFonts w:ascii="Times New Roman" w:hAnsi="Times New Roman"/>
          <w:b/>
          <w:bCs/>
        </w:rPr>
        <w:t xml:space="preserve">   </w:t>
      </w:r>
    </w:p>
    <w:p w:rsidR="00395CAF" w:rsidRDefault="00F36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  II. Prehlásenie držiteľa odpadu, že nepožaduje </w:t>
      </w:r>
      <w:proofErr w:type="spellStart"/>
      <w:r>
        <w:rPr>
          <w:rFonts w:ascii="Times New Roman" w:hAnsi="Times New Roman"/>
        </w:rPr>
        <w:t>kompostovací</w:t>
      </w:r>
      <w:proofErr w:type="spellEnd"/>
      <w:r>
        <w:rPr>
          <w:rFonts w:ascii="Times New Roman" w:hAnsi="Times New Roman"/>
        </w:rPr>
        <w:t xml:space="preserve"> zásobník ani zbernú nádobu*  </w:t>
      </w:r>
    </w:p>
    <w:p w:rsidR="00395CAF" w:rsidRDefault="00F367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95CAF" w:rsidRDefault="00F3674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*Vyplní sa len vybraná možnosť</w:t>
      </w:r>
    </w:p>
    <w:p w:rsidR="00395CAF" w:rsidRDefault="00395CAF">
      <w:pPr>
        <w:jc w:val="both"/>
        <w:rPr>
          <w:rFonts w:ascii="Times New Roman" w:hAnsi="Times New Roman"/>
          <w:b/>
        </w:rPr>
      </w:pPr>
    </w:p>
    <w:p w:rsidR="00395CAF" w:rsidRDefault="00395CAF">
      <w:pPr>
        <w:jc w:val="both"/>
        <w:rPr>
          <w:rFonts w:ascii="Times New Roman" w:hAnsi="Times New Roman"/>
          <w:b/>
        </w:rPr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Žiadosť o dodanie </w:t>
      </w:r>
      <w:proofErr w:type="spellStart"/>
      <w:r>
        <w:rPr>
          <w:rFonts w:ascii="Times New Roman" w:hAnsi="Times New Roman"/>
          <w:b/>
        </w:rPr>
        <w:t>kompostovacieho</w:t>
      </w:r>
      <w:proofErr w:type="spellEnd"/>
      <w:r>
        <w:rPr>
          <w:rFonts w:ascii="Times New Roman" w:hAnsi="Times New Roman"/>
          <w:b/>
        </w:rPr>
        <w:t xml:space="preserve"> zásobníka alebo zbernej nádoby: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</w:pPr>
      <w:r>
        <w:rPr>
          <w:rFonts w:ascii="Times New Roman" w:hAnsi="Times New Roman"/>
          <w:b/>
        </w:rPr>
        <w:t xml:space="preserve">□ </w:t>
      </w:r>
      <w:proofErr w:type="spellStart"/>
      <w:r>
        <w:rPr>
          <w:rFonts w:ascii="Times New Roman" w:hAnsi="Times New Roman"/>
          <w:b/>
        </w:rPr>
        <w:t>kompostovací</w:t>
      </w:r>
      <w:proofErr w:type="spellEnd"/>
      <w:r>
        <w:rPr>
          <w:rFonts w:ascii="Times New Roman" w:hAnsi="Times New Roman"/>
          <w:b/>
        </w:rPr>
        <w:t xml:space="preserve"> zásobník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l</w:t>
      </w:r>
      <w:r>
        <w:rPr>
          <w:rFonts w:ascii="Times New Roman" w:hAnsi="Times New Roman"/>
        </w:rPr>
        <w:tab/>
        <w:t xml:space="preserve">výmera záhrady (zelene) cca 500 m²        </w:t>
      </w:r>
    </w:p>
    <w:p w:rsidR="00395CAF" w:rsidRDefault="00395CAF">
      <w:pPr>
        <w:jc w:val="both"/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umiestnenia .....................................................................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</w:t>
      </w:r>
      <w:r>
        <w:rPr>
          <w:rFonts w:ascii="Times New Roman" w:hAnsi="Times New Roman"/>
        </w:rPr>
        <w:tab/>
        <w:t xml:space="preserve"> 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r>
        <w:rPr>
          <w:rFonts w:ascii="Times New Roman" w:hAnsi="Times New Roman"/>
          <w:b/>
        </w:rPr>
        <w:t xml:space="preserve">□ spoločný </w:t>
      </w:r>
      <w:proofErr w:type="spellStart"/>
      <w:r>
        <w:rPr>
          <w:rFonts w:ascii="Times New Roman" w:hAnsi="Times New Roman"/>
          <w:b/>
        </w:rPr>
        <w:t>kompostovací</w:t>
      </w:r>
      <w:proofErr w:type="spellEnd"/>
      <w:r>
        <w:rPr>
          <w:rFonts w:ascii="Times New Roman" w:hAnsi="Times New Roman"/>
          <w:b/>
        </w:rPr>
        <w:t xml:space="preserve"> zásobník </w:t>
      </w:r>
      <w:r>
        <w:rPr>
          <w:rStyle w:val="Znakyprepoznmkupodiarou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300 l</w:t>
      </w:r>
      <w:r>
        <w:rPr>
          <w:rFonts w:ascii="Times New Roman" w:hAnsi="Times New Roman"/>
        </w:rPr>
        <w:tab/>
        <w:t xml:space="preserve">výmera záhrady (zelene) cca 500 m²   </w:t>
      </w:r>
    </w:p>
    <w:p w:rsidR="00395CAF" w:rsidRDefault="00395CAF"/>
    <w:p w:rsidR="00395CAF" w:rsidRDefault="00F36743">
      <w:pPr>
        <w:rPr>
          <w:rFonts w:ascii="Times New Roman" w:hAnsi="Times New Roman"/>
        </w:rPr>
      </w:pPr>
      <w:r>
        <w:rPr>
          <w:rFonts w:ascii="Times New Roman" w:hAnsi="Times New Roman"/>
        </w:rPr>
        <w:t>miesto umiestnenia 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>. č. ..................</w:t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    </w:t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 domácností ......................         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395CAF">
      <w:pPr>
        <w:ind w:firstLine="708"/>
        <w:jc w:val="both"/>
        <w:rPr>
          <w:rFonts w:ascii="Times New Roman" w:hAnsi="Times New Roman"/>
        </w:rPr>
      </w:pPr>
    </w:p>
    <w:p w:rsidR="002A5528" w:rsidRDefault="009B6B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X</w:t>
      </w:r>
      <w:r w:rsidR="00F36743">
        <w:rPr>
          <w:rFonts w:ascii="Times New Roman" w:hAnsi="Times New Roman"/>
          <w:b/>
        </w:rPr>
        <w:t xml:space="preserve"> zberná nádoba 120 l</w:t>
      </w:r>
      <w:r w:rsidR="00F36743">
        <w:rPr>
          <w:rFonts w:ascii="Times New Roman" w:hAnsi="Times New Roman"/>
        </w:rPr>
        <w:tab/>
      </w:r>
      <w:r w:rsidR="00F36743">
        <w:rPr>
          <w:rFonts w:ascii="Times New Roman" w:hAnsi="Times New Roman"/>
        </w:rPr>
        <w:tab/>
      </w:r>
      <w:r w:rsidR="00F36743">
        <w:rPr>
          <w:rFonts w:ascii="Times New Roman" w:hAnsi="Times New Roman"/>
        </w:rPr>
        <w:tab/>
      </w:r>
      <w:r w:rsidR="00F36743">
        <w:rPr>
          <w:rFonts w:ascii="Times New Roman" w:hAnsi="Times New Roman"/>
        </w:rPr>
        <w:tab/>
      </w:r>
    </w:p>
    <w:p w:rsidR="002A5528" w:rsidRDefault="002A5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36743">
        <w:rPr>
          <w:rFonts w:ascii="Times New Roman" w:hAnsi="Times New Roman"/>
        </w:rPr>
        <w:t xml:space="preserve">dvozné miesto </w:t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</w:t>
      </w:r>
    </w:p>
    <w:p w:rsidR="00395CAF" w:rsidRDefault="00F367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</w:pPr>
      <w:r>
        <w:rPr>
          <w:rFonts w:ascii="Times New Roman" w:hAnsi="Times New Roman"/>
          <w:b/>
        </w:rPr>
        <w:t xml:space="preserve">□ spoločná zberná nádoba 120 l </w:t>
      </w:r>
      <w:r>
        <w:rPr>
          <w:rFonts w:ascii="Times New Roman" w:hAnsi="Times New Roman"/>
        </w:rPr>
        <w:tab/>
      </w:r>
    </w:p>
    <w:p w:rsidR="00395CAF" w:rsidRDefault="00395CAF">
      <w:pPr>
        <w:jc w:val="both"/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 domácností</w:t>
      </w:r>
      <w:r w:rsidR="002A55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odvozné miesto ..........................................................................................................................................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II. Prehlásenie občana, že nepožaduje </w:t>
      </w:r>
      <w:proofErr w:type="spellStart"/>
      <w:r>
        <w:rPr>
          <w:rFonts w:ascii="Times New Roman" w:hAnsi="Times New Roman"/>
          <w:b/>
        </w:rPr>
        <w:t>kompostovací</w:t>
      </w:r>
      <w:proofErr w:type="spellEnd"/>
      <w:r>
        <w:rPr>
          <w:rFonts w:ascii="Times New Roman" w:hAnsi="Times New Roman"/>
          <w:b/>
        </w:rPr>
        <w:t xml:space="preserve"> zásobník ani zbernú nádobu z dôvodu, že: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má </w:t>
      </w:r>
      <w:proofErr w:type="spellStart"/>
      <w:r>
        <w:rPr>
          <w:rFonts w:ascii="Times New Roman" w:hAnsi="Times New Roman"/>
        </w:rPr>
        <w:t>kompostovací</w:t>
      </w:r>
      <w:proofErr w:type="spellEnd"/>
      <w:r>
        <w:rPr>
          <w:rFonts w:ascii="Times New Roman" w:hAnsi="Times New Roman"/>
        </w:rPr>
        <w:t xml:space="preserve"> zásobník (doloží čestným prehlásením) </w:t>
      </w:r>
    </w:p>
    <w:p w:rsidR="00395CAF" w:rsidRDefault="00395CAF">
      <w:pPr>
        <w:jc w:val="both"/>
        <w:rPr>
          <w:rFonts w:ascii="Times New Roman" w:hAnsi="Times New Roman"/>
        </w:rPr>
      </w:pPr>
    </w:p>
    <w:p w:rsidR="00395CAF" w:rsidRDefault="00F36743">
      <w:pPr>
        <w:jc w:val="both"/>
      </w:pPr>
      <w:r>
        <w:rPr>
          <w:rFonts w:ascii="Times New Roman" w:hAnsi="Times New Roman"/>
        </w:rPr>
        <w:t>□ odpad zo zelene pre neho zabezpečuje firma (doloží zmluvou s firmou alebo čestným prehlásením)</w:t>
      </w:r>
    </w:p>
    <w:p w:rsidR="00395CAF" w:rsidRDefault="00395CAF">
      <w:pPr>
        <w:jc w:val="both"/>
      </w:pPr>
    </w:p>
    <w:p w:rsidR="00395CAF" w:rsidRDefault="00F367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žiada o súhlas s užívaním spoločného </w:t>
      </w:r>
      <w:proofErr w:type="spellStart"/>
      <w:r>
        <w:rPr>
          <w:rFonts w:ascii="Times New Roman" w:hAnsi="Times New Roman"/>
        </w:rPr>
        <w:t>kompostovacieho</w:t>
      </w:r>
      <w:proofErr w:type="spellEnd"/>
      <w:r>
        <w:rPr>
          <w:rFonts w:ascii="Times New Roman" w:hAnsi="Times New Roman"/>
        </w:rPr>
        <w:t xml:space="preserve"> zásobníka /spoločnej zbernej nádoby (doložiť písomnou dohodou domácností)</w:t>
      </w:r>
    </w:p>
    <w:p w:rsidR="00395CAF" w:rsidRDefault="00F36743">
      <w:pPr>
        <w:rPr>
          <w:b/>
          <w:bCs/>
        </w:rPr>
      </w:pPr>
      <w:r>
        <w:rPr>
          <w:rFonts w:ascii="Times New Roman" w:hAnsi="Times New Roman"/>
        </w:rPr>
        <w:t xml:space="preserve">    </w:t>
      </w:r>
    </w:p>
    <w:p w:rsidR="00395CAF" w:rsidRDefault="00F36743">
      <w:pPr>
        <w:pStyle w:val="Obrzky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  <w:lang w:val="sk-SK"/>
        </w:rPr>
        <w:t>Zoznam príloh:</w:t>
      </w:r>
    </w:p>
    <w:p w:rsidR="00395CAF" w:rsidRDefault="00F36743">
      <w:pPr>
        <w:pStyle w:val="Obrzky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5CAF" w:rsidRDefault="00395CAF">
      <w:pPr>
        <w:pStyle w:val="Obrzky"/>
        <w:rPr>
          <w:sz w:val="22"/>
          <w:szCs w:val="22"/>
        </w:rPr>
      </w:pPr>
    </w:p>
    <w:p w:rsidR="00395CAF" w:rsidRDefault="00395CAF">
      <w:pPr>
        <w:pStyle w:val="Obrzky"/>
        <w:rPr>
          <w:sz w:val="22"/>
          <w:szCs w:val="22"/>
        </w:rPr>
      </w:pPr>
    </w:p>
    <w:p w:rsidR="00395CAF" w:rsidRDefault="00F36743">
      <w:pPr>
        <w:pStyle w:val="Obrzky"/>
        <w:numPr>
          <w:ilvl w:val="0"/>
          <w:numId w:val="1"/>
        </w:numPr>
        <w:spacing w:line="360" w:lineRule="auto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Vyhlásenie: </w:t>
      </w:r>
    </w:p>
    <w:p w:rsidR="00395CAF" w:rsidRDefault="00F36743">
      <w:pPr>
        <w:pStyle w:val="Obrzky"/>
        <w:jc w:val="both"/>
      </w:pPr>
      <w:r>
        <w:rPr>
          <w:sz w:val="22"/>
          <w:szCs w:val="22"/>
          <w:lang w:val="sk-SK"/>
        </w:rPr>
        <w:t>Týmto vyhlasujem, že všetky uvedené  informácie sú správne a úplné a súhlasím bez výhrad, aby tieto údaje boli zhromažďované, spracované, uchovávané a poskytnuté na ďalšie spracovanie oprávnenej osobe v súlade so zákonom č. 1</w:t>
      </w:r>
      <w:r w:rsidR="00892275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>/201</w:t>
      </w:r>
      <w:r w:rsidR="00892275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 xml:space="preserve"> Z. z. o ochrane osobných údajov a o zmene a doplnení niektorých zákonov v znení neskorších predpisov výhradne za účelom zabezpečenia realizácie poskytnutia zbernej nádoby, </w:t>
      </w:r>
      <w:proofErr w:type="spellStart"/>
      <w:r>
        <w:rPr>
          <w:sz w:val="22"/>
          <w:szCs w:val="22"/>
          <w:lang w:val="sk-SK"/>
        </w:rPr>
        <w:t>kompostovacieho</w:t>
      </w:r>
      <w:proofErr w:type="spellEnd"/>
      <w:r>
        <w:rPr>
          <w:sz w:val="22"/>
          <w:szCs w:val="22"/>
          <w:lang w:val="sk-SK"/>
        </w:rPr>
        <w:t xml:space="preserve"> zásobníka, zaregistrovania komunitného </w:t>
      </w:r>
      <w:proofErr w:type="spellStart"/>
      <w:r>
        <w:rPr>
          <w:sz w:val="22"/>
          <w:szCs w:val="22"/>
          <w:lang w:val="sk-SK"/>
        </w:rPr>
        <w:t>kompostoviska</w:t>
      </w:r>
      <w:proofErr w:type="spellEnd"/>
      <w:r>
        <w:rPr>
          <w:sz w:val="22"/>
          <w:szCs w:val="22"/>
          <w:lang w:val="sk-SK"/>
        </w:rPr>
        <w:t xml:space="preserve">, zberu a prepravy odpadu zo záhrad na území obce a jeho následného zhodnotenia. </w:t>
      </w: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395CAF">
      <w:pPr>
        <w:pStyle w:val="Obrzky"/>
        <w:jc w:val="both"/>
      </w:pPr>
    </w:p>
    <w:p w:rsidR="00395CAF" w:rsidRDefault="00F36743">
      <w:pPr>
        <w:pStyle w:val="Obrzky"/>
        <w:ind w:left="4956" w:firstLine="708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</w:t>
      </w:r>
    </w:p>
    <w:p w:rsidR="008C26BA" w:rsidRDefault="00F36743" w:rsidP="006048F5">
      <w:pPr>
        <w:pStyle w:val="Obrzky"/>
      </w:pPr>
      <w:r>
        <w:rPr>
          <w:sz w:val="22"/>
          <w:szCs w:val="22"/>
          <w:lang w:val="sk-SK"/>
        </w:rPr>
        <w:t>V </w:t>
      </w:r>
      <w:proofErr w:type="spellStart"/>
      <w:r>
        <w:rPr>
          <w:sz w:val="22"/>
          <w:szCs w:val="22"/>
          <w:lang w:val="sk-SK"/>
        </w:rPr>
        <w:t>Malinove</w:t>
      </w:r>
      <w:proofErr w:type="spellEnd"/>
      <w:r>
        <w:rPr>
          <w:sz w:val="22"/>
          <w:szCs w:val="22"/>
          <w:lang w:val="sk-SK"/>
        </w:rPr>
        <w:t>, dňa</w:t>
      </w:r>
      <w:r w:rsidR="00E77F6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...............................     Podpis </w:t>
      </w:r>
      <w:r w:rsidR="00E77F69">
        <w:rPr>
          <w:sz w:val="22"/>
          <w:szCs w:val="22"/>
          <w:lang w:val="sk-SK"/>
        </w:rPr>
        <w:t>žiadateľa ........................</w:t>
      </w:r>
      <w:r>
        <w:rPr>
          <w:sz w:val="22"/>
          <w:szCs w:val="22"/>
          <w:lang w:val="sk-SK"/>
        </w:rPr>
        <w:t>..................</w:t>
      </w:r>
      <w:r w:rsidR="006048F5">
        <w:rPr>
          <w:sz w:val="22"/>
          <w:szCs w:val="22"/>
          <w:lang w:val="sk-SK"/>
        </w:rPr>
        <w:t>...............................</w:t>
      </w:r>
    </w:p>
    <w:sectPr w:rsidR="008C26BA">
      <w:pgSz w:w="11906" w:h="16838"/>
      <w:pgMar w:top="1417" w:right="1417" w:bottom="709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4AD" w:rsidRDefault="008564AD">
      <w:pPr>
        <w:spacing w:after="0" w:line="240" w:lineRule="auto"/>
      </w:pPr>
      <w:r>
        <w:separator/>
      </w:r>
    </w:p>
  </w:endnote>
  <w:endnote w:type="continuationSeparator" w:id="0">
    <w:p w:rsidR="008564AD" w:rsidRDefault="0085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4AD" w:rsidRDefault="008564AD">
      <w:pPr>
        <w:spacing w:after="0" w:line="240" w:lineRule="auto"/>
      </w:pPr>
      <w:r>
        <w:separator/>
      </w:r>
    </w:p>
  </w:footnote>
  <w:footnote w:type="continuationSeparator" w:id="0">
    <w:p w:rsidR="008564AD" w:rsidRDefault="008564AD">
      <w:pPr>
        <w:spacing w:after="0" w:line="240" w:lineRule="auto"/>
      </w:pPr>
      <w:r>
        <w:continuationSeparator/>
      </w:r>
    </w:p>
  </w:footnote>
  <w:footnote w:id="1">
    <w:p w:rsidR="00395CAF" w:rsidRDefault="00F36743">
      <w:pPr>
        <w:pStyle w:val="Textpoznmkypodiarou"/>
        <w:ind w:left="0" w:firstLine="0"/>
      </w:pPr>
      <w:r>
        <w:rPr>
          <w:rStyle w:val="Znakyprepoznmkupodiarou"/>
        </w:rPr>
        <w:footnoteRef/>
      </w:r>
      <w:r>
        <w:rPr>
          <w:sz w:val="16"/>
          <w:szCs w:val="16"/>
        </w:rPr>
        <w:tab/>
        <w:t>) Zapojenie sa</w:t>
      </w:r>
      <w:r>
        <w:t xml:space="preserve"> </w:t>
      </w:r>
      <w:r>
        <w:rPr>
          <w:sz w:val="16"/>
          <w:szCs w:val="16"/>
        </w:rPr>
        <w:t xml:space="preserve">preukazuje písomnou dohodou domácností o spoločnom užívaní </w:t>
      </w:r>
      <w:proofErr w:type="spellStart"/>
      <w:r>
        <w:rPr>
          <w:sz w:val="16"/>
          <w:szCs w:val="16"/>
        </w:rPr>
        <w:t>kompostovacieho</w:t>
      </w:r>
      <w:proofErr w:type="spellEnd"/>
      <w:r>
        <w:rPr>
          <w:sz w:val="16"/>
          <w:szCs w:val="16"/>
        </w:rPr>
        <w:t xml:space="preserve"> zásobníka / spoločnej zbernej nádoby.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D4"/>
    <w:rsid w:val="000E6BDD"/>
    <w:rsid w:val="000F2727"/>
    <w:rsid w:val="001D59ED"/>
    <w:rsid w:val="001F0AB5"/>
    <w:rsid w:val="00201032"/>
    <w:rsid w:val="00285AFD"/>
    <w:rsid w:val="002A5528"/>
    <w:rsid w:val="002B3C53"/>
    <w:rsid w:val="003546CF"/>
    <w:rsid w:val="00384E1F"/>
    <w:rsid w:val="00395CAF"/>
    <w:rsid w:val="004120A1"/>
    <w:rsid w:val="00436B23"/>
    <w:rsid w:val="00466345"/>
    <w:rsid w:val="00493CA0"/>
    <w:rsid w:val="00505C77"/>
    <w:rsid w:val="00543F8E"/>
    <w:rsid w:val="0059028A"/>
    <w:rsid w:val="006048F5"/>
    <w:rsid w:val="006C29EB"/>
    <w:rsid w:val="007C7A40"/>
    <w:rsid w:val="007D628C"/>
    <w:rsid w:val="00801A09"/>
    <w:rsid w:val="008564AD"/>
    <w:rsid w:val="00892275"/>
    <w:rsid w:val="008C26BA"/>
    <w:rsid w:val="00923C42"/>
    <w:rsid w:val="009401D4"/>
    <w:rsid w:val="00956C9D"/>
    <w:rsid w:val="009802A5"/>
    <w:rsid w:val="00981387"/>
    <w:rsid w:val="009B6BE8"/>
    <w:rsid w:val="00A10280"/>
    <w:rsid w:val="00AC7D6B"/>
    <w:rsid w:val="00B15772"/>
    <w:rsid w:val="00D371FE"/>
    <w:rsid w:val="00D65ECA"/>
    <w:rsid w:val="00D71B8C"/>
    <w:rsid w:val="00E11E47"/>
    <w:rsid w:val="00E77F69"/>
    <w:rsid w:val="00F3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DC686"/>
  <w15:docId w15:val="{7880396D-724B-4F3E-B5C9-37F55C5D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customStyle="1" w:styleId="CharChar">
    <w:name w:val="Char Char"/>
    <w:rPr>
      <w:rFonts w:ascii="Times New Roman" w:eastAsia="Times New Roman" w:hAnsi="Times New Roman" w:cs="Times New Roman"/>
    </w:rPr>
  </w:style>
  <w:style w:type="character" w:customStyle="1" w:styleId="F2-ZkladnTextChar">
    <w:name w:val="F2-ZákladnýText Char"/>
    <w:rPr>
      <w:sz w:val="24"/>
    </w:rPr>
  </w:style>
  <w:style w:type="character" w:customStyle="1" w:styleId="F3-OdsekChar">
    <w:name w:val="F3-Odsek Char"/>
    <w:rPr>
      <w:sz w:val="24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styleId="Odkaznapoznmkupodiarou">
    <w:name w:val="footnote reference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styleId="Hypertextovprepojenie">
    <w:name w:val="Hyperlink"/>
    <w:rPr>
      <w:color w:val="000080"/>
      <w:u w:val="single"/>
    </w:rPr>
  </w:style>
  <w:style w:type="character" w:styleId="Odkaznavysvetlivku">
    <w:name w:val="endnote reference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poznmkypodiarou">
    <w:name w:val="footnote text"/>
    <w:basedOn w:val="Normlny"/>
    <w:pPr>
      <w:spacing w:after="0" w:line="240" w:lineRule="auto"/>
      <w:ind w:left="284" w:hanging="284"/>
    </w:pPr>
    <w:rPr>
      <w:rFonts w:ascii="Times New Roman" w:eastAsia="Times New Roman" w:hAnsi="Times New Roman"/>
      <w:sz w:val="20"/>
      <w:szCs w:val="20"/>
    </w:rPr>
  </w:style>
  <w:style w:type="paragraph" w:customStyle="1" w:styleId="F2-ZkladnText">
    <w:name w:val="F2-ZákladnýText"/>
    <w:basedOn w:val="Normlny"/>
    <w:pPr>
      <w:spacing w:after="0" w:line="240" w:lineRule="auto"/>
      <w:jc w:val="both"/>
    </w:pPr>
    <w:rPr>
      <w:sz w:val="24"/>
      <w:szCs w:val="20"/>
    </w:rPr>
  </w:style>
  <w:style w:type="paragraph" w:customStyle="1" w:styleId="F3-Odsek">
    <w:name w:val="F3-Odsek"/>
    <w:basedOn w:val="F2-ZkladnText"/>
    <w:pPr>
      <w:spacing w:before="240"/>
      <w:ind w:firstLine="709"/>
    </w:pPr>
  </w:style>
  <w:style w:type="paragraph" w:customStyle="1" w:styleId="Obrzky">
    <w:name w:val="Obrázky"/>
    <w:pPr>
      <w:suppressAutoHyphens/>
      <w:autoSpaceDE w:val="0"/>
    </w:pPr>
    <w:rPr>
      <w:rFonts w:eastAsia="Calibri"/>
      <w:lang w:val="en-US" w:eastAsia="ar-SA"/>
    </w:rPr>
  </w:style>
  <w:style w:type="paragraph" w:customStyle="1" w:styleId="Obsahrmca">
    <w:name w:val="Obsah rámca"/>
    <w:basedOn w:val="Zkladntext"/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nyurad@malin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Hlavné mesto Slovenskej republiky Bratislava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Hlavné mesto Slovenskej republiky Bratislava</dc:title>
  <dc:creator>ZJAVKOVA</dc:creator>
  <cp:lastModifiedBy>Olívia Derčalíková</cp:lastModifiedBy>
  <cp:revision>3</cp:revision>
  <cp:lastPrinted>2018-01-08T13:03:00Z</cp:lastPrinted>
  <dcterms:created xsi:type="dcterms:W3CDTF">2023-01-19T19:31:00Z</dcterms:created>
  <dcterms:modified xsi:type="dcterms:W3CDTF">2023-01-24T07:57:00Z</dcterms:modified>
</cp:coreProperties>
</file>